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B0FB4" w14:textId="77777777" w:rsidR="002E76EF" w:rsidRPr="002E76EF" w:rsidRDefault="002E76EF" w:rsidP="002E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6EF">
        <w:rPr>
          <w:rFonts w:ascii="Times New Roman" w:eastAsia="Times New Roman" w:hAnsi="Times New Roman" w:cs="Times New Roman"/>
          <w:b/>
          <w:bCs/>
          <w:sz w:val="24"/>
          <w:szCs w:val="24"/>
        </w:rPr>
        <w:t>York University</w:t>
      </w:r>
    </w:p>
    <w:p w14:paraId="31363ED0" w14:textId="001FED66" w:rsidR="002E76EF" w:rsidRPr="002E76EF" w:rsidRDefault="002E76EF" w:rsidP="002E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Notice of Intention </w:t>
      </w:r>
      <w:r w:rsidR="00B5210B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2E7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63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Closure of </w:t>
      </w:r>
      <w:r w:rsidRPr="002E76EF">
        <w:rPr>
          <w:rFonts w:ascii="Times New Roman" w:eastAsia="Times New Roman" w:hAnsi="Times New Roman" w:cs="Times New Roman"/>
          <w:b/>
          <w:bCs/>
          <w:sz w:val="24"/>
          <w:szCs w:val="24"/>
        </w:rPr>
        <w:t>Program</w:t>
      </w:r>
      <w:r w:rsidR="000363A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AB5A9F">
        <w:rPr>
          <w:rFonts w:ascii="Times New Roman" w:eastAsia="Times New Roman" w:hAnsi="Times New Roman" w:cs="Times New Roman"/>
          <w:b/>
          <w:bCs/>
          <w:sz w:val="24"/>
          <w:szCs w:val="24"/>
        </w:rPr>
        <w:t>Diploma/</w:t>
      </w:r>
      <w:r w:rsidR="000363AE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Certificate</w:t>
      </w:r>
    </w:p>
    <w:p w14:paraId="091483EA" w14:textId="0F62E1BA" w:rsidR="002E76EF" w:rsidRDefault="002E76EF" w:rsidP="002E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6EF">
        <w:rPr>
          <w:rFonts w:ascii="Times New Roman" w:eastAsia="Times New Roman" w:hAnsi="Times New Roman" w:cs="Times New Roman"/>
          <w:sz w:val="24"/>
          <w:szCs w:val="24"/>
        </w:rPr>
        <w:t xml:space="preserve">Submission of a notice of intention to </w:t>
      </w:r>
      <w:r w:rsidR="000363AE">
        <w:rPr>
          <w:rFonts w:ascii="Times New Roman" w:eastAsia="Times New Roman" w:hAnsi="Times New Roman" w:cs="Times New Roman"/>
          <w:sz w:val="24"/>
          <w:szCs w:val="24"/>
        </w:rPr>
        <w:t xml:space="preserve">close a program </w:t>
      </w:r>
      <w:r w:rsidRPr="002E76EF">
        <w:rPr>
          <w:rFonts w:ascii="Times New Roman" w:eastAsia="Times New Roman" w:hAnsi="Times New Roman" w:cs="Times New Roman"/>
          <w:sz w:val="24"/>
          <w:szCs w:val="24"/>
        </w:rPr>
        <w:t xml:space="preserve">must be submitted before </w:t>
      </w:r>
      <w:r w:rsidR="00AB5A9F">
        <w:rPr>
          <w:rFonts w:ascii="Times New Roman" w:eastAsia="Times New Roman" w:hAnsi="Times New Roman" w:cs="Times New Roman"/>
          <w:sz w:val="24"/>
          <w:szCs w:val="24"/>
        </w:rPr>
        <w:t>developing a proposal and submitting through the approval processes.</w:t>
      </w:r>
    </w:p>
    <w:p w14:paraId="73154D05" w14:textId="4943654D" w:rsidR="002E76EF" w:rsidRDefault="002E76EF" w:rsidP="002E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7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This form is to be completed and sent electronically to </w:t>
      </w:r>
      <w:hyperlink r:id="rId11" w:history="1">
        <w:r w:rsidRPr="002E76E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YUQAP@yorku.ca</w:t>
        </w:r>
      </w:hyperlink>
      <w:r w:rsidRPr="002E7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prior to the </w:t>
      </w:r>
      <w:r w:rsidR="00AB5A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development of proposal to close a program</w:t>
      </w:r>
      <w:r w:rsidRPr="002E7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Authorization</w:t>
      </w:r>
      <w:r w:rsidR="00AB5A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to develop a proposal for</w:t>
      </w:r>
      <w:r w:rsidRPr="002E7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363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closure </w:t>
      </w:r>
      <w:r w:rsidRPr="002E7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of a </w:t>
      </w:r>
      <w:r w:rsidR="000363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program</w:t>
      </w:r>
      <w:r w:rsidRPr="002E7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will be given by the Vice-Provost Academic within six weeks of submission of this form.</w:t>
      </w:r>
    </w:p>
    <w:p w14:paraId="0092186A" w14:textId="24C9A47A" w:rsidR="002E76EF" w:rsidRDefault="002E76EF" w:rsidP="002E76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673772">
        <w:rPr>
          <w:rFonts w:ascii="Arial" w:eastAsia="Times New Roman" w:hAnsi="Arial" w:cs="Arial"/>
          <w:b/>
          <w:bCs/>
        </w:rPr>
        <w:t>Faculty Name</w:t>
      </w:r>
      <w:r w:rsidR="00BD7FDE">
        <w:rPr>
          <w:rFonts w:ascii="Arial" w:eastAsia="Times New Roman" w:hAnsi="Arial" w:cs="Arial"/>
          <w:b/>
          <w:bCs/>
        </w:rPr>
        <w:t>:</w:t>
      </w:r>
    </w:p>
    <w:p w14:paraId="09863B8C" w14:textId="09F2B85F" w:rsidR="00BD7FDE" w:rsidRPr="00673772" w:rsidRDefault="00BD7FDE" w:rsidP="002E76E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Department Name:</w:t>
      </w:r>
    </w:p>
    <w:p w14:paraId="0F4FE413" w14:textId="6723A98F" w:rsidR="00BD7FDE" w:rsidRDefault="002E76EF" w:rsidP="002E76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673772">
        <w:rPr>
          <w:rFonts w:ascii="Arial" w:eastAsia="Times New Roman" w:hAnsi="Arial" w:cs="Arial"/>
          <w:b/>
          <w:bCs/>
        </w:rPr>
        <w:t>Program Name</w:t>
      </w:r>
      <w:r w:rsidR="00BD7FDE">
        <w:rPr>
          <w:rFonts w:ascii="Arial" w:eastAsia="Times New Roman" w:hAnsi="Arial" w:cs="Arial"/>
          <w:b/>
          <w:bCs/>
        </w:rPr>
        <w:t>:</w:t>
      </w:r>
    </w:p>
    <w:p w14:paraId="3F476203" w14:textId="021145DC" w:rsidR="00BD7FDE" w:rsidRPr="00F30F03" w:rsidRDefault="00BD7FDE" w:rsidP="002E76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Program Location (e.g. Keele, Glendon, Markham etc.):</w:t>
      </w:r>
    </w:p>
    <w:p w14:paraId="5E98C43A" w14:textId="4D83B095" w:rsidR="00B5210B" w:rsidRPr="00673772" w:rsidRDefault="002E76EF" w:rsidP="002E76E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772">
        <w:rPr>
          <w:rFonts w:ascii="Arial" w:eastAsia="Times New Roman" w:hAnsi="Arial" w:cs="Arial"/>
        </w:rPr>
        <w:t xml:space="preserve">Please refer to the YUQAP site for information on </w:t>
      </w:r>
      <w:r w:rsidRPr="00673772">
        <w:rPr>
          <w:rFonts w:ascii="Arial" w:eastAsia="Times New Roman" w:hAnsi="Arial" w:cs="Arial"/>
          <w:i/>
          <w:iCs/>
        </w:rPr>
        <w:t>major modifications</w:t>
      </w:r>
      <w:r w:rsidR="006F4A14" w:rsidRPr="00673772">
        <w:rPr>
          <w:rFonts w:ascii="Arial" w:eastAsia="Times New Roman" w:hAnsi="Arial" w:cs="Arial"/>
          <w:i/>
          <w:iCs/>
        </w:rPr>
        <w:t xml:space="preserve"> and closure</w:t>
      </w:r>
      <w:r w:rsidR="0033374A">
        <w:rPr>
          <w:rFonts w:ascii="Arial" w:eastAsia="Times New Roman" w:hAnsi="Arial" w:cs="Arial"/>
        </w:rPr>
        <w:t>.  The program closure template is posted on the program closure site.</w:t>
      </w:r>
      <w:r w:rsidRPr="00673772">
        <w:rPr>
          <w:rFonts w:ascii="Arial" w:eastAsia="Times New Roman" w:hAnsi="Arial" w:cs="Arial"/>
        </w:rPr>
        <w:t xml:space="preserve"> </w:t>
      </w:r>
    </w:p>
    <w:p w14:paraId="4E7F5E4C" w14:textId="4CFE2890" w:rsidR="00704EC6" w:rsidRDefault="003C162B" w:rsidP="002E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704EC6" w:rsidRPr="00D559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https://yuqap.info.yorku.ca/home/procedures/protocols/major-modifications-to-existing-programs/</w:t>
        </w:r>
      </w:hyperlink>
    </w:p>
    <w:p w14:paraId="2C73928D" w14:textId="532112D5" w:rsidR="002E76EF" w:rsidRPr="002E76EF" w:rsidRDefault="003C162B" w:rsidP="002E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B5210B" w:rsidRPr="00D559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https://yuqap.info.yorku.ca/program-closure/</w:t>
        </w:r>
      </w:hyperlink>
    </w:p>
    <w:p w14:paraId="236A2208" w14:textId="09A8FF86" w:rsidR="00F30F03" w:rsidRPr="00F30F03" w:rsidRDefault="002E76EF" w:rsidP="00F30F0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30F03">
        <w:rPr>
          <w:rFonts w:ascii="Arial" w:eastAsia="Times New Roman" w:hAnsi="Arial" w:cs="Arial"/>
          <w:b/>
          <w:bCs/>
        </w:rPr>
        <w:t xml:space="preserve">Intended </w:t>
      </w:r>
      <w:r w:rsidR="000363AE" w:rsidRPr="00F30F03">
        <w:rPr>
          <w:rFonts w:ascii="Arial" w:eastAsia="Times New Roman" w:hAnsi="Arial" w:cs="Arial"/>
          <w:b/>
          <w:bCs/>
        </w:rPr>
        <w:t>closure</w:t>
      </w:r>
      <w:r w:rsidRPr="00F30F03">
        <w:rPr>
          <w:rFonts w:ascii="Arial" w:eastAsia="Times New Roman" w:hAnsi="Arial" w:cs="Arial"/>
          <w:b/>
          <w:bCs/>
        </w:rPr>
        <w:t xml:space="preserve"> date</w:t>
      </w:r>
      <w:r w:rsidRPr="00F30F03">
        <w:rPr>
          <w:rFonts w:ascii="Arial" w:eastAsia="Times New Roman" w:hAnsi="Arial" w:cs="Arial"/>
        </w:rPr>
        <w:t xml:space="preserve">: (example: Fall </w:t>
      </w:r>
      <w:r w:rsidR="003132FD" w:rsidRPr="00F30F03">
        <w:rPr>
          <w:rFonts w:ascii="Arial" w:eastAsia="Times New Roman" w:hAnsi="Arial" w:cs="Arial"/>
        </w:rPr>
        <w:t>2022</w:t>
      </w:r>
      <w:r w:rsidRPr="00F30F03">
        <w:rPr>
          <w:rFonts w:ascii="Arial" w:eastAsia="Times New Roman" w:hAnsi="Arial" w:cs="Arial"/>
        </w:rPr>
        <w:t xml:space="preserve">, Summer </w:t>
      </w:r>
      <w:r w:rsidR="003132FD" w:rsidRPr="00F30F03">
        <w:rPr>
          <w:rFonts w:ascii="Arial" w:eastAsia="Times New Roman" w:hAnsi="Arial" w:cs="Arial"/>
        </w:rPr>
        <w:t>2023</w:t>
      </w:r>
      <w:r w:rsidRPr="00F30F03">
        <w:rPr>
          <w:rFonts w:ascii="Arial" w:eastAsia="Times New Roman" w:hAnsi="Arial" w:cs="Arial"/>
        </w:rPr>
        <w:t>)</w:t>
      </w:r>
    </w:p>
    <w:p w14:paraId="0D00580A" w14:textId="77777777" w:rsidR="00F30F03" w:rsidRPr="00F30F03" w:rsidRDefault="00F30F03" w:rsidP="00F30F0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67A06165" w14:textId="3671437B" w:rsidR="00231A10" w:rsidRDefault="002E76EF" w:rsidP="00F30F0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30F03">
        <w:rPr>
          <w:rFonts w:ascii="Arial" w:eastAsia="Times New Roman" w:hAnsi="Arial" w:cs="Arial"/>
          <w:b/>
          <w:bCs/>
        </w:rPr>
        <w:t xml:space="preserve">Short Description of the </w:t>
      </w:r>
      <w:r w:rsidR="000363AE" w:rsidRPr="00F30F03">
        <w:rPr>
          <w:rFonts w:ascii="Arial" w:eastAsia="Times New Roman" w:hAnsi="Arial" w:cs="Arial"/>
          <w:b/>
          <w:bCs/>
        </w:rPr>
        <w:t xml:space="preserve">reasons for closure of the </w:t>
      </w:r>
      <w:r w:rsidRPr="00F30F03">
        <w:rPr>
          <w:rFonts w:ascii="Arial" w:eastAsia="Times New Roman" w:hAnsi="Arial" w:cs="Arial"/>
          <w:b/>
          <w:bCs/>
        </w:rPr>
        <w:t>pro</w:t>
      </w:r>
      <w:r w:rsidR="000363AE" w:rsidRPr="00F30F03">
        <w:rPr>
          <w:rFonts w:ascii="Arial" w:eastAsia="Times New Roman" w:hAnsi="Arial" w:cs="Arial"/>
          <w:b/>
          <w:bCs/>
        </w:rPr>
        <w:t>gram</w:t>
      </w:r>
      <w:r w:rsidR="00F30F03">
        <w:rPr>
          <w:rFonts w:ascii="Arial" w:eastAsia="Times New Roman" w:hAnsi="Arial" w:cs="Arial"/>
          <w:b/>
          <w:bCs/>
        </w:rPr>
        <w:t>.</w:t>
      </w:r>
      <w:r w:rsidRPr="00F30F03">
        <w:rPr>
          <w:rFonts w:ascii="Arial" w:eastAsia="Times New Roman" w:hAnsi="Arial" w:cs="Arial"/>
          <w:b/>
          <w:bCs/>
        </w:rPr>
        <w:t xml:space="preserve"> </w:t>
      </w:r>
      <w:r w:rsidR="006F4A14" w:rsidRPr="00F30F03">
        <w:rPr>
          <w:rFonts w:ascii="Arial" w:eastAsia="Times New Roman" w:hAnsi="Arial" w:cs="Arial"/>
        </w:rPr>
        <w:t xml:space="preserve"> The short description should include some information on</w:t>
      </w:r>
      <w:r w:rsidR="003959C8" w:rsidRPr="00F30F03">
        <w:rPr>
          <w:rFonts w:ascii="Arial" w:eastAsia="Times New Roman" w:hAnsi="Arial" w:cs="Arial"/>
        </w:rPr>
        <w:t xml:space="preserve"> </w:t>
      </w:r>
      <w:r w:rsidR="00AA01B7" w:rsidRPr="00F30F03">
        <w:rPr>
          <w:rFonts w:ascii="Arial" w:eastAsia="Times New Roman" w:hAnsi="Arial" w:cs="Arial"/>
        </w:rPr>
        <w:t>enrolment trends and deciding factors for closure of the program/certificate.</w:t>
      </w:r>
      <w:r w:rsidR="00AB5A9F" w:rsidRPr="00F30F03">
        <w:rPr>
          <w:rFonts w:ascii="Arial" w:eastAsia="Times New Roman" w:hAnsi="Arial" w:cs="Arial"/>
        </w:rPr>
        <w:t xml:space="preserve"> (maximum 250 words).</w:t>
      </w:r>
    </w:p>
    <w:p w14:paraId="6796D8A6" w14:textId="77777777" w:rsidR="00F30F03" w:rsidRPr="00F30F03" w:rsidRDefault="00F30F03" w:rsidP="00F30F03">
      <w:pPr>
        <w:pStyle w:val="ListParagraph"/>
        <w:rPr>
          <w:rFonts w:ascii="Arial" w:eastAsia="Times New Roman" w:hAnsi="Arial" w:cs="Arial"/>
        </w:rPr>
      </w:pPr>
    </w:p>
    <w:p w14:paraId="7B6F7039" w14:textId="5E58AB9A" w:rsidR="002E76EF" w:rsidRPr="00F30F03" w:rsidRDefault="002E76EF" w:rsidP="00F30F0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30F03">
        <w:rPr>
          <w:rFonts w:ascii="Arial" w:eastAsia="Times New Roman" w:hAnsi="Arial" w:cs="Arial"/>
          <w:b/>
          <w:bCs/>
        </w:rPr>
        <w:t xml:space="preserve"> Consultation: </w:t>
      </w:r>
      <w:r w:rsidRPr="00F30F03">
        <w:rPr>
          <w:rFonts w:ascii="Arial" w:eastAsia="Times New Roman" w:hAnsi="Arial" w:cs="Arial"/>
          <w:bCs/>
        </w:rPr>
        <w:t>P</w:t>
      </w:r>
      <w:r w:rsidRPr="00F30F03">
        <w:rPr>
          <w:rFonts w:ascii="Arial" w:eastAsia="Times New Roman" w:hAnsi="Arial" w:cs="Arial"/>
        </w:rPr>
        <w:t>rovide details regarding consultations with other programs and or Faculties at York University or outside of York University</w:t>
      </w:r>
      <w:r w:rsidR="00021B0B" w:rsidRPr="00F30F03">
        <w:rPr>
          <w:rFonts w:ascii="Arial" w:eastAsia="Times New Roman" w:hAnsi="Arial" w:cs="Arial"/>
        </w:rPr>
        <w:t xml:space="preserve">. The purpose of the consultation is to ensure awareness </w:t>
      </w:r>
      <w:r w:rsidR="00AB5A9F" w:rsidRPr="00F30F03">
        <w:rPr>
          <w:rFonts w:ascii="Arial" w:eastAsia="Times New Roman" w:hAnsi="Arial" w:cs="Arial"/>
        </w:rPr>
        <w:t>of the closure of the program and implications for other programs and for students.</w:t>
      </w:r>
      <w:r w:rsidR="00021B0B" w:rsidRPr="00F30F03">
        <w:rPr>
          <w:rFonts w:ascii="Arial" w:eastAsia="Times New Roman" w:hAnsi="Arial" w:cs="Arial"/>
        </w:rPr>
        <w:t xml:space="preserve"> </w:t>
      </w:r>
      <w:r w:rsidR="001A26FF" w:rsidRPr="00F30F03">
        <w:rPr>
          <w:rFonts w:ascii="Arial" w:eastAsia="Times New Roman" w:hAnsi="Arial" w:cs="Arial"/>
        </w:rPr>
        <w:t>P</w:t>
      </w:r>
      <w:r w:rsidR="00021B0B" w:rsidRPr="00F30F03">
        <w:rPr>
          <w:rFonts w:ascii="Arial" w:eastAsia="Times New Roman" w:hAnsi="Arial" w:cs="Arial"/>
        </w:rPr>
        <w:t>lease describe</w:t>
      </w:r>
      <w:r w:rsidRPr="00F30F03">
        <w:rPr>
          <w:rFonts w:ascii="Arial" w:eastAsia="Times New Roman" w:hAnsi="Arial" w:cs="Arial"/>
        </w:rPr>
        <w:t xml:space="preserve"> the consultation process</w:t>
      </w:r>
      <w:r w:rsidR="001A26FF" w:rsidRPr="00F30F03">
        <w:rPr>
          <w:rFonts w:ascii="Arial" w:eastAsia="Times New Roman" w:hAnsi="Arial" w:cs="Arial"/>
        </w:rPr>
        <w:t xml:space="preserve"> to date, including </w:t>
      </w:r>
      <w:r w:rsidRPr="00F30F03">
        <w:rPr>
          <w:rFonts w:ascii="Arial" w:eastAsia="Times New Roman" w:hAnsi="Arial" w:cs="Arial"/>
        </w:rPr>
        <w:t>names and roles of those consulted and a summary of the feedback provided. (maximum 250 words)</w:t>
      </w:r>
    </w:p>
    <w:p w14:paraId="6596A3D7" w14:textId="6BC41512" w:rsidR="002E76EF" w:rsidRPr="00673772" w:rsidRDefault="002E76EF" w:rsidP="002E76E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772">
        <w:rPr>
          <w:rFonts w:ascii="Arial" w:eastAsia="Times New Roman" w:hAnsi="Arial" w:cs="Arial"/>
          <w:b/>
          <w:bCs/>
        </w:rPr>
        <w:t> </w:t>
      </w:r>
      <w:r w:rsidRPr="00673772">
        <w:rPr>
          <w:rFonts w:ascii="Arial" w:eastAsia="Times New Roman" w:hAnsi="Arial" w:cs="Arial"/>
        </w:rPr>
        <w:t>Name and title of the proposal proponent:</w:t>
      </w:r>
    </w:p>
    <w:p w14:paraId="5F185408" w14:textId="77777777" w:rsidR="002E76EF" w:rsidRPr="00673772" w:rsidRDefault="002E76EF" w:rsidP="002E76E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772">
        <w:rPr>
          <w:rFonts w:ascii="Arial" w:eastAsia="Times New Roman" w:hAnsi="Arial" w:cs="Arial"/>
        </w:rPr>
        <w:t>E-mail:</w:t>
      </w:r>
    </w:p>
    <w:p w14:paraId="435CAA72" w14:textId="77777777" w:rsidR="002E76EF" w:rsidRPr="00673772" w:rsidRDefault="005C6176" w:rsidP="002E76E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772">
        <w:rPr>
          <w:rFonts w:ascii="Arial" w:eastAsia="Times New Roman" w:hAnsi="Arial" w:cs="Arial"/>
        </w:rPr>
        <w:t>Telephone</w:t>
      </w:r>
      <w:r w:rsidR="002E76EF" w:rsidRPr="00673772">
        <w:rPr>
          <w:rFonts w:ascii="Arial" w:eastAsia="Times New Roman" w:hAnsi="Arial" w:cs="Arial"/>
        </w:rPr>
        <w:t xml:space="preserve">: </w:t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  <w:r w:rsidR="002E76EF" w:rsidRPr="00673772">
        <w:rPr>
          <w:rFonts w:ascii="Arial" w:eastAsia="Times New Roman" w:hAnsi="Arial" w:cs="Arial"/>
        </w:rPr>
        <w:softHyphen/>
      </w:r>
    </w:p>
    <w:p w14:paraId="5503B4B3" w14:textId="0CA2E912" w:rsidR="002E76EF" w:rsidRPr="00673772" w:rsidRDefault="002E76EF" w:rsidP="002E76E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772">
        <w:rPr>
          <w:rFonts w:ascii="Arial" w:eastAsia="Times New Roman" w:hAnsi="Arial" w:cs="Arial"/>
        </w:rPr>
        <w:t>____________________________________________________________________________</w:t>
      </w:r>
    </w:p>
    <w:p w14:paraId="0A381657" w14:textId="77777777" w:rsidR="002E76EF" w:rsidRPr="00673772" w:rsidRDefault="002E76EF" w:rsidP="002E76E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772">
        <w:rPr>
          <w:rFonts w:ascii="Arial" w:eastAsia="Times New Roman" w:hAnsi="Arial" w:cs="Arial"/>
          <w:b/>
          <w:bCs/>
        </w:rPr>
        <w:lastRenderedPageBreak/>
        <w:t xml:space="preserve">Signatures required: </w:t>
      </w:r>
    </w:p>
    <w:p w14:paraId="24BDBCE2" w14:textId="6164C78D" w:rsidR="002E76EF" w:rsidRPr="00673772" w:rsidRDefault="002E76EF" w:rsidP="002E76E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772">
        <w:rPr>
          <w:rFonts w:ascii="Arial" w:eastAsia="Times New Roman" w:hAnsi="Arial" w:cs="Arial"/>
        </w:rPr>
        <w:t>Program Proponent                                                                            Date</w:t>
      </w:r>
    </w:p>
    <w:p w14:paraId="5A54591D" w14:textId="77777777" w:rsidR="000B142A" w:rsidRDefault="000B142A" w:rsidP="002E76E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</w:rPr>
      </w:pPr>
    </w:p>
    <w:p w14:paraId="1E03E333" w14:textId="66FFD700" w:rsidR="002E76EF" w:rsidRPr="00673772" w:rsidRDefault="002E76EF" w:rsidP="002E76E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</w:rPr>
      </w:pPr>
      <w:r w:rsidRPr="00673772">
        <w:rPr>
          <w:rFonts w:ascii="Arial" w:eastAsia="Times New Roman" w:hAnsi="Arial" w:cs="Arial"/>
        </w:rPr>
        <w:t>Dean/Principal of the Faculty   </w:t>
      </w:r>
      <w:r w:rsidR="006F4A14" w:rsidRPr="00673772">
        <w:rPr>
          <w:rFonts w:ascii="Arial" w:eastAsia="Times New Roman" w:hAnsi="Arial" w:cs="Arial"/>
        </w:rPr>
        <w:tab/>
      </w:r>
      <w:r w:rsidR="006F4A14" w:rsidRPr="00673772">
        <w:rPr>
          <w:rFonts w:ascii="Arial" w:eastAsia="Times New Roman" w:hAnsi="Arial" w:cs="Arial"/>
        </w:rPr>
        <w:tab/>
      </w:r>
      <w:r w:rsidR="006F4A14" w:rsidRPr="00673772">
        <w:rPr>
          <w:rFonts w:ascii="Arial" w:eastAsia="Times New Roman" w:hAnsi="Arial" w:cs="Arial"/>
        </w:rPr>
        <w:tab/>
      </w:r>
      <w:r w:rsidR="006F4A14" w:rsidRPr="00673772">
        <w:rPr>
          <w:rFonts w:ascii="Arial" w:eastAsia="Times New Roman" w:hAnsi="Arial" w:cs="Arial"/>
        </w:rPr>
        <w:tab/>
      </w:r>
      <w:r w:rsidR="006F4A14" w:rsidRPr="00673772">
        <w:rPr>
          <w:rFonts w:ascii="Arial" w:eastAsia="Times New Roman" w:hAnsi="Arial" w:cs="Arial"/>
        </w:rPr>
        <w:tab/>
      </w:r>
      <w:r w:rsidRPr="00673772">
        <w:rPr>
          <w:rFonts w:ascii="Arial" w:eastAsia="Times New Roman" w:hAnsi="Arial" w:cs="Arial"/>
        </w:rPr>
        <w:t xml:space="preserve"> Date</w:t>
      </w:r>
    </w:p>
    <w:p w14:paraId="7E772775" w14:textId="0E3BBBC7" w:rsidR="006F4A14" w:rsidRPr="00673772" w:rsidRDefault="006F4A14" w:rsidP="002E76E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</w:rPr>
      </w:pPr>
      <w:r w:rsidRPr="00673772">
        <w:rPr>
          <w:rFonts w:ascii="Arial" w:eastAsia="Times New Roman" w:hAnsi="Arial" w:cs="Arial"/>
        </w:rPr>
        <w:t>(or Faculties if relevant)</w:t>
      </w:r>
    </w:p>
    <w:p w14:paraId="162FDEBE" w14:textId="77777777" w:rsidR="00DF7215" w:rsidRPr="00673772" w:rsidRDefault="00DF7215">
      <w:pPr>
        <w:rPr>
          <w:rFonts w:ascii="Arial" w:hAnsi="Arial" w:cs="Arial"/>
        </w:rPr>
      </w:pPr>
    </w:p>
    <w:sectPr w:rsidR="00DF7215" w:rsidRPr="0067377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98F04" w14:textId="77777777" w:rsidR="00EF1F50" w:rsidRDefault="00EF1F50" w:rsidP="00092484">
      <w:pPr>
        <w:spacing w:after="0" w:line="240" w:lineRule="auto"/>
      </w:pPr>
      <w:r>
        <w:separator/>
      </w:r>
    </w:p>
  </w:endnote>
  <w:endnote w:type="continuationSeparator" w:id="0">
    <w:p w14:paraId="1A4670D6" w14:textId="77777777" w:rsidR="00EF1F50" w:rsidRDefault="00EF1F50" w:rsidP="0009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9589" w14:textId="4F23318F" w:rsidR="00092484" w:rsidRPr="00673772" w:rsidRDefault="00092484">
    <w:pPr>
      <w:pStyle w:val="Footer"/>
      <w:rPr>
        <w:rFonts w:ascii="Arial" w:hAnsi="Arial" w:cs="Arial"/>
      </w:rPr>
    </w:pPr>
    <w:r w:rsidRPr="00673772">
      <w:rPr>
        <w:rFonts w:ascii="Arial" w:hAnsi="Arial" w:cs="Arial"/>
      </w:rPr>
      <w:t xml:space="preserve">Revised </w:t>
    </w:r>
    <w:r w:rsidR="00704EC6" w:rsidRPr="00673772">
      <w:rPr>
        <w:rFonts w:ascii="Arial" w:hAnsi="Arial" w:cs="Arial"/>
      </w:rPr>
      <w:t xml:space="preserve">October </w:t>
    </w:r>
    <w:r w:rsidR="00330569">
      <w:rPr>
        <w:rFonts w:ascii="Arial" w:hAnsi="Arial" w:cs="Arial"/>
      </w:rPr>
      <w:t>30</w:t>
    </w:r>
    <w:r w:rsidRPr="00673772">
      <w:rPr>
        <w:rFonts w:ascii="Arial" w:hAnsi="Arial" w:cs="Arial"/>
      </w:rPr>
      <w:t>, 2020</w:t>
    </w:r>
  </w:p>
  <w:p w14:paraId="14F1105E" w14:textId="77777777" w:rsidR="00092484" w:rsidRPr="00673772" w:rsidRDefault="0009248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771AC" w14:textId="77777777" w:rsidR="00EF1F50" w:rsidRDefault="00EF1F50" w:rsidP="00092484">
      <w:pPr>
        <w:spacing w:after="0" w:line="240" w:lineRule="auto"/>
      </w:pPr>
      <w:r>
        <w:separator/>
      </w:r>
    </w:p>
  </w:footnote>
  <w:footnote w:type="continuationSeparator" w:id="0">
    <w:p w14:paraId="2DF2C07A" w14:textId="77777777" w:rsidR="00EF1F50" w:rsidRDefault="00EF1F50" w:rsidP="00092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722"/>
    <w:multiLevelType w:val="multilevel"/>
    <w:tmpl w:val="DFECE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66D17"/>
    <w:multiLevelType w:val="multilevel"/>
    <w:tmpl w:val="9600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C7A22"/>
    <w:multiLevelType w:val="hybridMultilevel"/>
    <w:tmpl w:val="924AC8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1622EE"/>
    <w:multiLevelType w:val="multilevel"/>
    <w:tmpl w:val="B3BA8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F6E55"/>
    <w:multiLevelType w:val="hybridMultilevel"/>
    <w:tmpl w:val="7BEA549A"/>
    <w:lvl w:ilvl="0" w:tplc="1144D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2160C"/>
    <w:multiLevelType w:val="multilevel"/>
    <w:tmpl w:val="DD2446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E42404"/>
    <w:multiLevelType w:val="multilevel"/>
    <w:tmpl w:val="B5C4B1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622FC4"/>
    <w:multiLevelType w:val="multilevel"/>
    <w:tmpl w:val="41084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B67D44"/>
    <w:multiLevelType w:val="multilevel"/>
    <w:tmpl w:val="BFF0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441A6E"/>
    <w:multiLevelType w:val="hybridMultilevel"/>
    <w:tmpl w:val="52781B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EF"/>
    <w:rsid w:val="00021B0B"/>
    <w:rsid w:val="000363AE"/>
    <w:rsid w:val="00092484"/>
    <w:rsid w:val="000B142A"/>
    <w:rsid w:val="00174863"/>
    <w:rsid w:val="001A26FF"/>
    <w:rsid w:val="001B7E74"/>
    <w:rsid w:val="001F2C39"/>
    <w:rsid w:val="001F5E35"/>
    <w:rsid w:val="00231A10"/>
    <w:rsid w:val="0026409A"/>
    <w:rsid w:val="002E76EF"/>
    <w:rsid w:val="002F3BF1"/>
    <w:rsid w:val="00303CAC"/>
    <w:rsid w:val="003132FD"/>
    <w:rsid w:val="00330569"/>
    <w:rsid w:val="0033374A"/>
    <w:rsid w:val="00394BA0"/>
    <w:rsid w:val="003959C8"/>
    <w:rsid w:val="003C162B"/>
    <w:rsid w:val="003C3D5A"/>
    <w:rsid w:val="0041270C"/>
    <w:rsid w:val="00413350"/>
    <w:rsid w:val="004F6F42"/>
    <w:rsid w:val="005C6176"/>
    <w:rsid w:val="005F14B3"/>
    <w:rsid w:val="00633125"/>
    <w:rsid w:val="006568B0"/>
    <w:rsid w:val="00673772"/>
    <w:rsid w:val="006F4A14"/>
    <w:rsid w:val="00704EC6"/>
    <w:rsid w:val="00773E82"/>
    <w:rsid w:val="00775FB6"/>
    <w:rsid w:val="0084368F"/>
    <w:rsid w:val="00981F5F"/>
    <w:rsid w:val="00A045FB"/>
    <w:rsid w:val="00A106D4"/>
    <w:rsid w:val="00AA01B7"/>
    <w:rsid w:val="00AB5A9F"/>
    <w:rsid w:val="00B5210B"/>
    <w:rsid w:val="00BD7FDE"/>
    <w:rsid w:val="00DF7215"/>
    <w:rsid w:val="00E40B48"/>
    <w:rsid w:val="00ED46B0"/>
    <w:rsid w:val="00EF1F50"/>
    <w:rsid w:val="00F30F03"/>
    <w:rsid w:val="00F4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AEB2"/>
  <w15:docId w15:val="{DE670163-7A06-4E93-8BF1-88154566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6EF"/>
    <w:rPr>
      <w:b/>
      <w:bCs/>
    </w:rPr>
  </w:style>
  <w:style w:type="paragraph" w:styleId="ListParagraph">
    <w:name w:val="List Paragraph"/>
    <w:basedOn w:val="Normal"/>
    <w:uiPriority w:val="34"/>
    <w:qFormat/>
    <w:rsid w:val="005F1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484"/>
  </w:style>
  <w:style w:type="paragraph" w:styleId="Footer">
    <w:name w:val="footer"/>
    <w:basedOn w:val="Normal"/>
    <w:link w:val="FooterChar"/>
    <w:uiPriority w:val="99"/>
    <w:unhideWhenUsed/>
    <w:rsid w:val="0009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484"/>
  </w:style>
  <w:style w:type="character" w:styleId="CommentReference">
    <w:name w:val="annotation reference"/>
    <w:basedOn w:val="DefaultParagraphFont"/>
    <w:uiPriority w:val="99"/>
    <w:semiHidden/>
    <w:unhideWhenUsed/>
    <w:rsid w:val="00036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3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63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10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uqap.info.yorku.ca/program-closur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uqap.info.yorku.ca/home/procedures/protocols/major-modifications-to-existing-program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UQAP@yorku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435C4D8A5314CB0F6286FAACEFD37" ma:contentTypeVersion="13" ma:contentTypeDescription="Create a new document." ma:contentTypeScope="" ma:versionID="3f9d442311e64b9fe0d1f20c155c4b81">
  <xsd:schema xmlns:xsd="http://www.w3.org/2001/XMLSchema" xmlns:xs="http://www.w3.org/2001/XMLSchema" xmlns:p="http://schemas.microsoft.com/office/2006/metadata/properties" xmlns:ns3="a7a846f5-04f2-4a47-9b6b-9c5041b478f6" xmlns:ns4="08eb9bae-87cf-4c04-9be0-22a50f194a20" targetNamespace="http://schemas.microsoft.com/office/2006/metadata/properties" ma:root="true" ma:fieldsID="d7ccc101ca30f198b3c73d7238762336" ns3:_="" ns4:_="">
    <xsd:import namespace="a7a846f5-04f2-4a47-9b6b-9c5041b478f6"/>
    <xsd:import namespace="08eb9bae-87cf-4c04-9be0-22a50f194a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846f5-04f2-4a47-9b6b-9c5041b47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b9bae-87cf-4c04-9be0-22a50f194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11099-8BCE-446A-97FF-78C171CDB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846f5-04f2-4a47-9b6b-9c5041b478f6"/>
    <ds:schemaRef ds:uri="08eb9bae-87cf-4c04-9be0-22a50f194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D0F59-F6F5-4E84-AD97-CB61E0B478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FE4E0D-0BA2-44F9-9BB5-CD8FC4C8B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D28776-29A3-43C8-9DCE-7B39D23B0C33}">
  <ds:schemaRefs>
    <ds:schemaRef ds:uri="http://schemas.openxmlformats.org/package/2006/metadata/core-properties"/>
    <ds:schemaRef ds:uri="a7a846f5-04f2-4a47-9b6b-9c5041b478f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8eb9bae-87cf-4c04-9be0-22a50f194a20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Nina Unantenne</cp:lastModifiedBy>
  <cp:revision>3</cp:revision>
  <cp:lastPrinted>2020-02-05T18:14:00Z</cp:lastPrinted>
  <dcterms:created xsi:type="dcterms:W3CDTF">2020-10-30T16:24:00Z</dcterms:created>
  <dcterms:modified xsi:type="dcterms:W3CDTF">2020-10-30T16:25:00Z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0x010100A8D435C4D8A5314CB0F6286FAACEFD37</vt:lpwstr>
  </property>
</Properties>
</file>